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AED" w:rsidRDefault="00455ACC" w:rsidP="004E1AED">
      <w:pPr>
        <w:pStyle w:val="Nzev"/>
      </w:pPr>
      <w:r w:rsidRPr="00455ACC">
        <w:t xml:space="preserve">ANKETA </w:t>
      </w:r>
    </w:p>
    <w:p w:rsidR="006B418F" w:rsidRPr="00455ACC" w:rsidRDefault="006B418F" w:rsidP="006B418F">
      <w:r>
        <w:t>Anketa je čistě anonymní, slouží pouze pro účely zpracování projektu na veřejná prostranství na sídlišti Komárov, pro zjištění struktury obyvatel pro následné správné dimenzování herních prvků, mobiliáře a dalších úprav veřejných prostranství. Dále budou data použita pro získání finanční dotace na jednotlivé úpravy. Prosíme o upřímné a pravdivé vyplnění za každou dospělou osobu v rodině, dále vždy jeden z dospělých vyplňuje za děti mladších 18 let. Jenom úplné a upřímné vyplnění pomůže správně nastínit potřeby obyvatel k úpravám kolem vašich domů.</w:t>
      </w:r>
      <w:r w:rsidR="00C750D2">
        <w:t xml:space="preserve"> Další podněty, připomínky a náměty směřujte na emailovou adresu </w:t>
      </w:r>
      <w:r w:rsidR="00C750D2" w:rsidRPr="00C750D2">
        <w:rPr>
          <w:i/>
        </w:rPr>
        <w:t>komarovsidlistevp@seznam.cz</w:t>
      </w:r>
    </w:p>
    <w:p w:rsidR="00194DF6" w:rsidRDefault="006B418F">
      <w:pPr>
        <w:pStyle w:val="Nadpis1"/>
      </w:pPr>
      <w:r>
        <w:t>jSTE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r>
        <w:t>muž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r>
        <w:t>žena</w:t>
      </w:r>
    </w:p>
    <w:p w:rsidR="006B418F" w:rsidRDefault="006B418F" w:rsidP="006B418F">
      <w:pPr>
        <w:pStyle w:val="Nadpis1"/>
      </w:pPr>
      <w:r>
        <w:t>věk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18 - 25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26 – 40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41 – 60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61 - 100</w:t>
      </w:r>
      <w:proofErr w:type="gramEnd"/>
    </w:p>
    <w:p w:rsidR="006B418F" w:rsidRDefault="006B418F" w:rsidP="006B418F">
      <w:pPr>
        <w:pStyle w:val="Nadpis1"/>
      </w:pPr>
      <w:r>
        <w:t>počet lidí v domácnosti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r>
        <w:t>1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r>
        <w:t>2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3  a</w:t>
      </w:r>
      <w:proofErr w:type="gramEnd"/>
      <w:r>
        <w:t xml:space="preserve"> více</w:t>
      </w:r>
    </w:p>
    <w:p w:rsidR="006B418F" w:rsidRDefault="006B418F" w:rsidP="006B418F">
      <w:pPr>
        <w:pStyle w:val="Nadpis1"/>
      </w:pPr>
      <w:r>
        <w:t>věk dítěte (v případě více dětí vyplňte více kategorií, nebo dopište)</w:t>
      </w:r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0 - 2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3 - 5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6 - 11</w:t>
      </w:r>
      <w:proofErr w:type="gramEnd"/>
    </w:p>
    <w:p w:rsidR="006B418F" w:rsidRDefault="006B418F" w:rsidP="006B418F">
      <w:pPr>
        <w:pStyle w:val="Odstavecseseznamem"/>
        <w:numPr>
          <w:ilvl w:val="0"/>
          <w:numId w:val="19"/>
        </w:numPr>
      </w:pPr>
      <w:proofErr w:type="gramStart"/>
      <w:r>
        <w:t>12 - 18</w:t>
      </w:r>
      <w:proofErr w:type="gramEnd"/>
    </w:p>
    <w:p w:rsidR="006B418F" w:rsidRDefault="006B418F" w:rsidP="006B418F">
      <w:pPr>
        <w:pStyle w:val="Nadpis1"/>
      </w:pPr>
      <w:r>
        <w:t>dojezd do zaměstnání</w:t>
      </w:r>
    </w:p>
    <w:p w:rsidR="006B418F" w:rsidRDefault="009D6CE6" w:rsidP="006B418F">
      <w:pPr>
        <w:pStyle w:val="Odstavecseseznamem"/>
        <w:numPr>
          <w:ilvl w:val="0"/>
          <w:numId w:val="19"/>
        </w:numPr>
      </w:pPr>
      <w:r>
        <w:t>přímo v Komárově</w:t>
      </w:r>
    </w:p>
    <w:p w:rsidR="006B418F" w:rsidRDefault="009D6CE6" w:rsidP="006B418F">
      <w:pPr>
        <w:pStyle w:val="Odstavecseseznamem"/>
        <w:numPr>
          <w:ilvl w:val="0"/>
          <w:numId w:val="19"/>
        </w:numPr>
      </w:pPr>
      <w:r>
        <w:t>do 5 km</w:t>
      </w:r>
    </w:p>
    <w:p w:rsidR="006B418F" w:rsidRDefault="009D6CE6" w:rsidP="006B418F">
      <w:pPr>
        <w:pStyle w:val="Odstavecseseznamem"/>
        <w:numPr>
          <w:ilvl w:val="0"/>
          <w:numId w:val="19"/>
        </w:numPr>
      </w:pPr>
      <w:r>
        <w:t>do 10 km</w:t>
      </w:r>
    </w:p>
    <w:p w:rsidR="006B418F" w:rsidRDefault="009D6CE6" w:rsidP="006B418F">
      <w:pPr>
        <w:pStyle w:val="Odstavecseseznamem"/>
        <w:numPr>
          <w:ilvl w:val="0"/>
          <w:numId w:val="19"/>
        </w:numPr>
      </w:pPr>
      <w:r>
        <w:t>více</w:t>
      </w:r>
    </w:p>
    <w:p w:rsidR="009D6CE6" w:rsidRDefault="009D6CE6" w:rsidP="006B418F">
      <w:pPr>
        <w:pStyle w:val="Odstavecseseznamem"/>
        <w:numPr>
          <w:ilvl w:val="0"/>
          <w:numId w:val="19"/>
        </w:numPr>
      </w:pPr>
      <w:r>
        <w:t>bez zaměstnání / v</w:t>
      </w:r>
      <w:r w:rsidR="00E048D9">
        <w:t> </w:t>
      </w:r>
      <w:r>
        <w:t>důchodu</w:t>
      </w:r>
    </w:p>
    <w:p w:rsidR="00E048D9" w:rsidRDefault="00E048D9" w:rsidP="00E048D9">
      <w:pPr>
        <w:pStyle w:val="Odstavecseseznamem"/>
      </w:pPr>
    </w:p>
    <w:p w:rsidR="009D6CE6" w:rsidRDefault="009D6CE6" w:rsidP="009D6CE6">
      <w:pPr>
        <w:pStyle w:val="Nadpis1"/>
      </w:pPr>
      <w:r>
        <w:lastRenderedPageBreak/>
        <w:t>kde bydlíte (č.p. bytového domu)</w:t>
      </w:r>
    </w:p>
    <w:p w:rsidR="009D6CE6" w:rsidRDefault="009D6CE6" w:rsidP="009D6CE6">
      <w:r>
        <w:tab/>
        <w:t>……………………………..</w:t>
      </w:r>
    </w:p>
    <w:p w:rsidR="009D6CE6" w:rsidRDefault="009D6CE6" w:rsidP="009D6CE6">
      <w:pPr>
        <w:pStyle w:val="Nadpis1"/>
      </w:pPr>
      <w:r>
        <w:t>Máte psa?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ano</w:t>
      </w:r>
    </w:p>
    <w:p w:rsidR="009D6CE6" w:rsidRDefault="009D6CE6" w:rsidP="00F34FF5">
      <w:pPr>
        <w:pStyle w:val="Odstavecseseznamem"/>
        <w:numPr>
          <w:ilvl w:val="0"/>
          <w:numId w:val="19"/>
        </w:numPr>
      </w:pPr>
      <w:r>
        <w:t>ne</w:t>
      </w:r>
    </w:p>
    <w:p w:rsidR="009D6CE6" w:rsidRDefault="009D6CE6" w:rsidP="009D6CE6">
      <w:pPr>
        <w:pStyle w:val="Nadpis1"/>
      </w:pPr>
      <w:r>
        <w:t>kde trávíte svůj volný část během pracovního týdne?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na sídlišti v okolí bytových domů, kde ………………………………………………………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v Komárově</w:t>
      </w:r>
    </w:p>
    <w:p w:rsidR="009D6CE6" w:rsidRDefault="009D6CE6" w:rsidP="00034F25">
      <w:pPr>
        <w:pStyle w:val="Odstavecseseznamem"/>
        <w:numPr>
          <w:ilvl w:val="0"/>
          <w:numId w:val="19"/>
        </w:numPr>
      </w:pPr>
      <w:r>
        <w:t>jinde</w:t>
      </w:r>
      <w:r w:rsidR="00F31BA7">
        <w:t xml:space="preserve"> </w:t>
      </w:r>
      <w:r>
        <w:t>…………………………………………………………………………………………………</w:t>
      </w:r>
    </w:p>
    <w:p w:rsidR="009D6CE6" w:rsidRDefault="009D6CE6" w:rsidP="009D6CE6">
      <w:pPr>
        <w:pStyle w:val="Nadpis1"/>
      </w:pPr>
      <w:r>
        <w:t>kde trávíte víkend?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na sídlišti, kde…………………………………………………………………………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v Komárově</w:t>
      </w:r>
    </w:p>
    <w:p w:rsidR="009D6CE6" w:rsidRDefault="009D6CE6" w:rsidP="00A7220E">
      <w:pPr>
        <w:pStyle w:val="Odstavecseseznamem"/>
        <w:numPr>
          <w:ilvl w:val="0"/>
          <w:numId w:val="19"/>
        </w:numPr>
      </w:pPr>
      <w:r>
        <w:t>jinde</w:t>
      </w:r>
      <w:r w:rsidR="00F31BA7">
        <w:t xml:space="preserve"> </w:t>
      </w:r>
      <w:r>
        <w:t>……………………………………………………………………………………………….</w:t>
      </w:r>
    </w:p>
    <w:p w:rsidR="009D6CE6" w:rsidRDefault="009D6CE6" w:rsidP="009D6CE6">
      <w:pPr>
        <w:pStyle w:val="Nadpis1"/>
      </w:pPr>
      <w:r>
        <w:t>trávili byste svůj volný čas v okolí vašich bytových domů?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Ano, kde?</w:t>
      </w:r>
    </w:p>
    <w:p w:rsidR="009D6CE6" w:rsidRDefault="009D6CE6" w:rsidP="009D6CE6">
      <w:pPr>
        <w:pStyle w:val="Odstavecseseznamem"/>
      </w:pPr>
      <w:r>
        <w:t>..............................................................................................................................................................................</w:t>
      </w:r>
    </w:p>
    <w:p w:rsidR="009D6CE6" w:rsidRDefault="009D6CE6" w:rsidP="009D6CE6">
      <w:pPr>
        <w:pStyle w:val="Odstavecseseznamem"/>
        <w:numPr>
          <w:ilvl w:val="0"/>
          <w:numId w:val="19"/>
        </w:numPr>
      </w:pPr>
      <w:r>
        <w:t>Ne, proč?</w:t>
      </w:r>
    </w:p>
    <w:p w:rsidR="009D6CE6" w:rsidRDefault="009D6CE6" w:rsidP="009D6CE6">
      <w:pPr>
        <w:pStyle w:val="Odstavecseseznamem"/>
      </w:pPr>
      <w:r>
        <w:t>………………………………………………………………………………………………</w:t>
      </w:r>
    </w:p>
    <w:p w:rsidR="00EB1A61" w:rsidRPr="00EB1A61" w:rsidRDefault="00EB1A61" w:rsidP="00EB1A61">
      <w:pPr>
        <w:pStyle w:val="Nadpis1"/>
      </w:pPr>
      <w:r>
        <w:t>co vám ve vašem okolí s ohledem na trávení volného času chybí?</w:t>
      </w:r>
      <w:r>
        <w:br/>
        <w:t>seřaďte (1. nejvíce, 9. nejméně)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se jen tak někde ve stínu posadit.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jít s dětmi na hřiště odpovídající jejich věku.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se sejít s přáteli, posedět, grilovat a nechat děti si v okolí hrát.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kde venčit a popřípadě cvičit psa.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si zahradničit, někde si vypěstovat vlastní zeleninu.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Pověsit si venku prádlo / vyklepat koberec.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si zacvičit.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>Mít možnost se venku osvěžit (pítko, kašna, vodní prvek).</w:t>
      </w:r>
    </w:p>
    <w:p w:rsidR="00EB1A61" w:rsidRDefault="00EB1A61" w:rsidP="00EB1A61">
      <w:pPr>
        <w:pStyle w:val="Odstavecseseznamem"/>
        <w:numPr>
          <w:ilvl w:val="0"/>
          <w:numId w:val="20"/>
        </w:numPr>
      </w:pPr>
      <w:r>
        <w:t xml:space="preserve">Jiné </w:t>
      </w:r>
    </w:p>
    <w:p w:rsidR="00EB1A61" w:rsidRDefault="00EB1A61" w:rsidP="00EB1A61">
      <w:pPr>
        <w:pStyle w:val="Odstavecseseznamem"/>
        <w:ind w:left="1080"/>
      </w:pPr>
      <w:r>
        <w:t>………………………………………………………………………………………………</w:t>
      </w:r>
      <w:r w:rsidR="00C750D2">
        <w:br/>
      </w:r>
    </w:p>
    <w:p w:rsidR="00C750D2" w:rsidRDefault="00C750D2" w:rsidP="00EB1A61">
      <w:pPr>
        <w:pStyle w:val="Odstavecseseznamem"/>
        <w:ind w:left="1080"/>
      </w:pPr>
    </w:p>
    <w:p w:rsidR="00C750D2" w:rsidRDefault="00C750D2" w:rsidP="00EB1A61">
      <w:pPr>
        <w:pStyle w:val="Odstavecseseznamem"/>
        <w:ind w:left="1080"/>
      </w:pPr>
    </w:p>
    <w:p w:rsidR="00C750D2" w:rsidRDefault="00C750D2" w:rsidP="00F31BA7"/>
    <w:p w:rsidR="00EB1A61" w:rsidRDefault="00EB1A61" w:rsidP="00EB1A61">
      <w:pPr>
        <w:pStyle w:val="Nadpis1"/>
      </w:pPr>
      <w:r>
        <w:lastRenderedPageBreak/>
        <w:t>chybí vám zde nějaký mobiliář? vyplňte jaký</w:t>
      </w:r>
    </w:p>
    <w:p w:rsidR="00EB1A61" w:rsidRDefault="00EB1A61" w:rsidP="00EB1A61">
      <w:pPr>
        <w:pStyle w:val="Odstavecseseznamem"/>
        <w:numPr>
          <w:ilvl w:val="0"/>
          <w:numId w:val="19"/>
        </w:numPr>
      </w:pPr>
      <w:r>
        <w:t>lavičky</w:t>
      </w:r>
    </w:p>
    <w:p w:rsidR="00EB1A61" w:rsidRDefault="00EB1A61" w:rsidP="00EB1A61">
      <w:pPr>
        <w:pStyle w:val="Odstavecseseznamem"/>
        <w:numPr>
          <w:ilvl w:val="0"/>
          <w:numId w:val="19"/>
        </w:numPr>
      </w:pPr>
      <w:r>
        <w:t>stojany na kola</w:t>
      </w:r>
    </w:p>
    <w:p w:rsidR="00EB1A61" w:rsidRDefault="00EB1A61" w:rsidP="00EB1A61">
      <w:pPr>
        <w:pStyle w:val="Odstavecseseznamem"/>
        <w:numPr>
          <w:ilvl w:val="0"/>
          <w:numId w:val="19"/>
        </w:numPr>
      </w:pPr>
      <w:r>
        <w:t>věšáky na prádlo</w:t>
      </w:r>
    </w:p>
    <w:p w:rsidR="00EB1A61" w:rsidRDefault="00EB1A61" w:rsidP="00EB1A61">
      <w:pPr>
        <w:pStyle w:val="Odstavecseseznamem"/>
        <w:numPr>
          <w:ilvl w:val="0"/>
          <w:numId w:val="19"/>
        </w:numPr>
      </w:pPr>
      <w:r>
        <w:t>odpadkové koše veřejné</w:t>
      </w:r>
    </w:p>
    <w:p w:rsidR="00EB1A61" w:rsidRDefault="00EB1A61" w:rsidP="00EB1A61">
      <w:pPr>
        <w:pStyle w:val="Odstavecseseznamem"/>
        <w:numPr>
          <w:ilvl w:val="0"/>
          <w:numId w:val="19"/>
        </w:numPr>
      </w:pPr>
      <w:r>
        <w:t>pítko pro psa / lidi</w:t>
      </w:r>
    </w:p>
    <w:p w:rsidR="00EB1A61" w:rsidRDefault="003E5B18" w:rsidP="00EB1A61">
      <w:pPr>
        <w:pStyle w:val="Odstavecseseznamem"/>
        <w:numPr>
          <w:ilvl w:val="0"/>
          <w:numId w:val="19"/>
        </w:numPr>
      </w:pPr>
      <w:r>
        <w:t>jiné</w:t>
      </w:r>
    </w:p>
    <w:p w:rsidR="003E5B18" w:rsidRDefault="003E5B18" w:rsidP="003E5B18">
      <w:pPr>
        <w:pStyle w:val="Odstavecseseznamem"/>
      </w:pPr>
      <w:r>
        <w:t>…………………………………………………………………………………………………..</w:t>
      </w:r>
    </w:p>
    <w:p w:rsidR="003E5B18" w:rsidRDefault="00940116" w:rsidP="003E5B18">
      <w:pPr>
        <w:pStyle w:val="Nadpis1"/>
      </w:pPr>
      <w:r>
        <w:t>v nově navrženém mobiliáři pro volný čas byste měli zájem spíše o více?</w:t>
      </w:r>
    </w:p>
    <w:p w:rsidR="003E5B18" w:rsidRDefault="00940116" w:rsidP="003E5B18">
      <w:pPr>
        <w:pStyle w:val="Odstavecseseznamem"/>
        <w:numPr>
          <w:ilvl w:val="0"/>
          <w:numId w:val="19"/>
        </w:numPr>
      </w:pPr>
      <w:r>
        <w:t>lehátka</w:t>
      </w:r>
    </w:p>
    <w:p w:rsidR="003E5B18" w:rsidRDefault="00940116" w:rsidP="003E5B18">
      <w:pPr>
        <w:pStyle w:val="Odstavecseseznamem"/>
        <w:numPr>
          <w:ilvl w:val="0"/>
          <w:numId w:val="19"/>
        </w:numPr>
      </w:pPr>
      <w:r>
        <w:t>pergoly s grilem</w:t>
      </w:r>
    </w:p>
    <w:p w:rsidR="003E5B18" w:rsidRDefault="00940116" w:rsidP="003E5B18">
      <w:pPr>
        <w:pStyle w:val="Odstavecseseznamem"/>
        <w:numPr>
          <w:ilvl w:val="0"/>
          <w:numId w:val="19"/>
        </w:numPr>
      </w:pPr>
      <w:r>
        <w:t>vodní prvky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r>
        <w:t>pingpongové stoly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r>
        <w:t>dětské hřiště pro nejmenší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r>
        <w:t>lanové prvky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r>
        <w:t>fitness hřiště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r>
        <w:t>skatepark</w:t>
      </w:r>
    </w:p>
    <w:p w:rsidR="000928B3" w:rsidRDefault="000928B3" w:rsidP="003E5B18">
      <w:pPr>
        <w:pStyle w:val="Odstavecseseznamem"/>
        <w:numPr>
          <w:ilvl w:val="0"/>
          <w:numId w:val="19"/>
        </w:numPr>
      </w:pPr>
      <w:proofErr w:type="spellStart"/>
      <w:r>
        <w:t>workoutové</w:t>
      </w:r>
      <w:proofErr w:type="spellEnd"/>
      <w:r>
        <w:t xml:space="preserve"> hřiště</w:t>
      </w:r>
    </w:p>
    <w:p w:rsidR="000928B3" w:rsidRDefault="000928B3" w:rsidP="000928B3">
      <w:pPr>
        <w:pStyle w:val="Nadpis1"/>
      </w:pPr>
      <w:r>
        <w:t>Jste spokojeni se stávající zelení?</w:t>
      </w:r>
    </w:p>
    <w:p w:rsidR="000928B3" w:rsidRDefault="000928B3" w:rsidP="000928B3">
      <w:pPr>
        <w:pStyle w:val="Odstavecseseznamem"/>
        <w:numPr>
          <w:ilvl w:val="0"/>
          <w:numId w:val="19"/>
        </w:numPr>
      </w:pPr>
      <w:r>
        <w:t>Ano,</w:t>
      </w:r>
      <w:r w:rsidR="00F31BA7">
        <w:t xml:space="preserve"> </w:t>
      </w:r>
      <w:r>
        <w:t>proč?</w:t>
      </w:r>
    </w:p>
    <w:p w:rsidR="000928B3" w:rsidRDefault="00F31BA7" w:rsidP="00F31BA7">
      <w:pPr>
        <w:pStyle w:val="Odstavecseseznamem"/>
      </w:pPr>
      <w:r>
        <w:t>………………………………………………………………………………………………………………………………………</w:t>
      </w:r>
      <w:r w:rsidR="000928B3">
        <w:t>Ne, proč?</w:t>
      </w:r>
    </w:p>
    <w:p w:rsidR="000928B3" w:rsidRDefault="000928B3" w:rsidP="000928B3">
      <w:pPr>
        <w:pStyle w:val="Odstavecseseznamem"/>
      </w:pPr>
      <w:r>
        <w:t>………………………………………………………………………………………………………………………………………</w:t>
      </w:r>
      <w:r w:rsidR="00F31BA7">
        <w:t>………………………………………………………………………………………………………………………………………</w:t>
      </w:r>
    </w:p>
    <w:p w:rsidR="003E5B18" w:rsidRDefault="003E5B18" w:rsidP="003E5B18">
      <w:pPr>
        <w:pStyle w:val="Odstavecseseznamem"/>
      </w:pPr>
    </w:p>
    <w:p w:rsidR="003E5B18" w:rsidRDefault="003E5B18" w:rsidP="003E5B18">
      <w:pPr>
        <w:pStyle w:val="Nadpis1"/>
      </w:pPr>
      <w:r>
        <w:t>na následujícím obrázku ze studie koncepce celého sídliště jsou vyznačena místa pro trávení volného času s doplněním od nás, co konkrétně by místa měla tématicky obsahovat, prosím o vaše podněty, co vám zde chybí, nebo co si myslíte, že by tam nemělo být?</w:t>
      </w:r>
    </w:p>
    <w:p w:rsidR="009D6CE6" w:rsidRDefault="000928B3" w:rsidP="003E5B18">
      <w:r>
        <w:t>……………………………………………………….</w:t>
      </w:r>
    </w:p>
    <w:p w:rsidR="00E048D9" w:rsidRDefault="00E048D9">
      <w:pPr>
        <w:sectPr w:rsidR="00E048D9" w:rsidSect="009D6CE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4E1AED" w:rsidRDefault="00AD537A" w:rsidP="00E048D9">
      <w:pPr>
        <w:tabs>
          <w:tab w:val="left" w:pos="1216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855F8" wp14:editId="6776D68B">
                <wp:simplePos x="0" y="0"/>
                <wp:positionH relativeFrom="margin">
                  <wp:posOffset>2613998</wp:posOffset>
                </wp:positionH>
                <wp:positionV relativeFrom="paragraph">
                  <wp:posOffset>2175131</wp:posOffset>
                </wp:positionV>
                <wp:extent cx="966797" cy="391886"/>
                <wp:effectExtent l="39687" t="0" r="101918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93921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37A" w:rsidRPr="00B145E7" w:rsidRDefault="00AD537A" w:rsidP="00AD537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Pionýrů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855F8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position:absolute;margin-left:205.85pt;margin-top:171.25pt;width:76.15pt;height:30.85pt;rotation:4908560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" filled="f" stroked="f" strokeweight=".5pt">
                <v:textbox>
                  <w:txbxContent>
                    <w:p w:rsidR="00AD537A" w:rsidRPr="00B145E7" w:rsidRDefault="00AD537A" w:rsidP="00AD537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Pionýrů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3188E" wp14:editId="3E51ACFE">
                <wp:simplePos x="0" y="0"/>
                <wp:positionH relativeFrom="margin">
                  <wp:posOffset>5633556</wp:posOffset>
                </wp:positionH>
                <wp:positionV relativeFrom="paragraph">
                  <wp:posOffset>1110128</wp:posOffset>
                </wp:positionV>
                <wp:extent cx="966797" cy="391886"/>
                <wp:effectExtent l="0" t="209550" r="0" b="21780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6361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Mládežnická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188E" id="Textové pole 37" o:spid="_x0000_s1027" type="#_x0000_t202" style="position:absolute;margin-left:443.6pt;margin-top:87.4pt;width:76.15pt;height:30.85pt;rotation:2650233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Mládežnická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E1661" wp14:editId="5D5D3CF6">
                <wp:simplePos x="0" y="0"/>
                <wp:positionH relativeFrom="margin">
                  <wp:posOffset>5293743</wp:posOffset>
                </wp:positionH>
                <wp:positionV relativeFrom="paragraph">
                  <wp:posOffset>1920556</wp:posOffset>
                </wp:positionV>
                <wp:extent cx="966797" cy="391886"/>
                <wp:effectExtent l="134937" t="0" r="216218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51196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1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Družstevní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1661" id="Textové pole 36" o:spid="_x0000_s1028" type="#_x0000_t202" style="position:absolute;margin-left:416.85pt;margin-top:151.2pt;width:76.15pt;height:30.85pt;rotation:3551173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145E7">
                        <w:rPr>
                          <w:color w:val="FFFFFF" w:themeColor="background1"/>
                          <w:sz w:val="18"/>
                          <w:szCs w:val="18"/>
                        </w:rPr>
                        <w:t>Družstevní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9B9BB" wp14:editId="50970F27">
                <wp:simplePos x="0" y="0"/>
                <wp:positionH relativeFrom="margin">
                  <wp:posOffset>6684011</wp:posOffset>
                </wp:positionH>
                <wp:positionV relativeFrom="paragraph">
                  <wp:posOffset>2940049</wp:posOffset>
                </wp:positionV>
                <wp:extent cx="966797" cy="391886"/>
                <wp:effectExtent l="0" t="95250" r="5080" b="10350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1772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Družstevní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B9BB" id="Textové pole 35" o:spid="_x0000_s1029" type="#_x0000_t202" style="position:absolute;margin-left:526.3pt;margin-top:231.5pt;width:76.15pt;height:30.85pt;rotation:1094202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Družstevní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9B9BB" wp14:editId="50970F27">
                <wp:simplePos x="0" y="0"/>
                <wp:positionH relativeFrom="margin">
                  <wp:posOffset>4488733</wp:posOffset>
                </wp:positionH>
                <wp:positionV relativeFrom="paragraph">
                  <wp:posOffset>3732954</wp:posOffset>
                </wp:positionV>
                <wp:extent cx="966797" cy="391886"/>
                <wp:effectExtent l="0" t="209550" r="0" b="21780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5837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Odborářská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B9BB" id="Textové pole 34" o:spid="_x0000_s1030" type="#_x0000_t202" style="position:absolute;margin-left:353.45pt;margin-top:293.95pt;width:76.15pt;height:30.85pt;rotation:2802578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Odborářská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9B9BB" wp14:editId="50970F27">
                <wp:simplePos x="0" y="0"/>
                <wp:positionH relativeFrom="margin">
                  <wp:posOffset>3303904</wp:posOffset>
                </wp:positionH>
                <wp:positionV relativeFrom="paragraph">
                  <wp:posOffset>4969511</wp:posOffset>
                </wp:positionV>
                <wp:extent cx="966797" cy="391886"/>
                <wp:effectExtent l="0" t="209550" r="0" b="21780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0932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Nad Oborou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B9BB" id="Textové pole 32" o:spid="_x0000_s1031" type="#_x0000_t202" style="position:absolute;margin-left:260.15pt;margin-top:391.3pt;width:76.15pt;height:30.85pt;rotation:2797221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Nad Oborou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6F12E" wp14:editId="6B0F4900">
                <wp:simplePos x="0" y="0"/>
                <wp:positionH relativeFrom="margin">
                  <wp:posOffset>854118</wp:posOffset>
                </wp:positionH>
                <wp:positionV relativeFrom="paragraph">
                  <wp:posOffset>2810426</wp:posOffset>
                </wp:positionV>
                <wp:extent cx="966797" cy="391886"/>
                <wp:effectExtent l="0" t="190500" r="0" b="19875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7366">
                          <a:off x="0" y="0"/>
                          <a:ext cx="96679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Nad Oborou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F12E" id="Textové pole 31" o:spid="_x0000_s1032" type="#_x0000_t202" style="position:absolute;margin-left:67.25pt;margin-top:221.3pt;width:76.15pt;height:30.85pt;rotation:2454723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Nad Oborou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6F12E" wp14:editId="6B0F4900">
                <wp:simplePos x="0" y="0"/>
                <wp:positionH relativeFrom="margin">
                  <wp:posOffset>5769643</wp:posOffset>
                </wp:positionH>
                <wp:positionV relativeFrom="paragraph">
                  <wp:posOffset>5021390</wp:posOffset>
                </wp:positionV>
                <wp:extent cx="736270" cy="391886"/>
                <wp:effectExtent l="57785" t="0" r="12192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37744">
                          <a:off x="0" y="0"/>
                          <a:ext cx="73627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45E7">
                              <w:rPr>
                                <w:sz w:val="18"/>
                                <w:szCs w:val="18"/>
                              </w:rPr>
                              <w:t>Okružní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F12E" id="Textové pole 30" o:spid="_x0000_s1033" type="#_x0000_t202" style="position:absolute;margin-left:454.3pt;margin-top:395.4pt;width:57.95pt;height:30.85pt;rotation:8560907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 w:rsidRPr="00B145E7">
                        <w:rPr>
                          <w:sz w:val="18"/>
                          <w:szCs w:val="18"/>
                        </w:rPr>
                        <w:t>Okružní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6F12E" wp14:editId="6B0F4900">
                <wp:simplePos x="0" y="0"/>
                <wp:positionH relativeFrom="margin">
                  <wp:posOffset>6857844</wp:posOffset>
                </wp:positionH>
                <wp:positionV relativeFrom="paragraph">
                  <wp:posOffset>920247</wp:posOffset>
                </wp:positionV>
                <wp:extent cx="736270" cy="391886"/>
                <wp:effectExtent l="0" t="114300" r="6985" b="12255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210">
                          <a:off x="0" y="0"/>
                          <a:ext cx="73627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45E7">
                              <w:rPr>
                                <w:sz w:val="18"/>
                                <w:szCs w:val="18"/>
                              </w:rPr>
                              <w:t>Okružní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F12E" id="Textové pole 29" o:spid="_x0000_s1034" type="#_x0000_t202" style="position:absolute;margin-left:540pt;margin-top:72.45pt;width:57.95pt;height:30.85pt;rotation:2023107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 w:rsidRPr="00B145E7">
                        <w:rPr>
                          <w:sz w:val="18"/>
                          <w:szCs w:val="18"/>
                        </w:rPr>
                        <w:t>Okružní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BD8A7" wp14:editId="2E636AA4">
                <wp:simplePos x="0" y="0"/>
                <wp:positionH relativeFrom="margin">
                  <wp:posOffset>2790841</wp:posOffset>
                </wp:positionH>
                <wp:positionV relativeFrom="paragraph">
                  <wp:posOffset>903053</wp:posOffset>
                </wp:positionV>
                <wp:extent cx="736270" cy="391886"/>
                <wp:effectExtent l="0" t="0" r="0" b="825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14">
                          <a:off x="0" y="0"/>
                          <a:ext cx="73627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Pr="00B145E7" w:rsidRDefault="00B145E7" w:rsidP="00B14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45E7">
                              <w:rPr>
                                <w:sz w:val="18"/>
                                <w:szCs w:val="18"/>
                              </w:rPr>
                              <w:t>Okružní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D8A7" id="Textové pole 28" o:spid="_x0000_s1035" type="#_x0000_t202" style="position:absolute;margin-left:219.75pt;margin-top:71.1pt;width:57.95pt;height:30.85pt;rotation:214536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" filled="f" stroked="f" strokeweight=".5pt">
                <v:textbox>
                  <w:txbxContent>
                    <w:p w:rsidR="00B145E7" w:rsidRPr="00B145E7" w:rsidRDefault="00B145E7" w:rsidP="00B145E7">
                      <w:pPr>
                        <w:rPr>
                          <w:sz w:val="18"/>
                          <w:szCs w:val="18"/>
                        </w:rPr>
                      </w:pPr>
                      <w:r w:rsidRPr="00B145E7">
                        <w:rPr>
                          <w:sz w:val="18"/>
                          <w:szCs w:val="18"/>
                        </w:rPr>
                        <w:t>Okružní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6C761" wp14:editId="327BB1AD">
                <wp:simplePos x="0" y="0"/>
                <wp:positionH relativeFrom="margin">
                  <wp:posOffset>6294507</wp:posOffset>
                </wp:positionH>
                <wp:positionV relativeFrom="paragraph">
                  <wp:posOffset>-440888</wp:posOffset>
                </wp:positionV>
                <wp:extent cx="1800225" cy="352425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E7" w:rsidRDefault="00B145E7" w:rsidP="00B145E7">
                            <w:r w:rsidRPr="00B145E7">
                              <w:rPr>
                                <w:color w:val="044D6E" w:themeColor="text2" w:themeShade="80"/>
                                <w:sz w:val="24"/>
                                <w:szCs w:val="24"/>
                              </w:rPr>
                              <w:t>Stávající dětské hřiště</w:t>
                            </w:r>
                            <w:r w:rsidRPr="007A6EC5">
                              <w:rPr>
                                <w:noProof/>
                                <w:color w:val="FF0000"/>
                                <w:lang w:eastAsia="cs-CZ"/>
                              </w:rPr>
                              <w:drawing>
                                <wp:inline distT="0" distB="0" distL="0" distR="0" wp14:anchorId="084C2AF2" wp14:editId="6D183065">
                                  <wp:extent cx="1610995" cy="315380"/>
                                  <wp:effectExtent l="0" t="0" r="0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31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A6EC5">
                              <w:rPr>
                                <w:color w:val="FF0000"/>
                              </w:rPr>
                              <w:t>orkout</w:t>
                            </w:r>
                            <w:r>
                              <w:rPr>
                                <w:color w:val="FF0000"/>
                              </w:rPr>
                              <w:t>ové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C761" id="Textové pole 26" o:spid="_x0000_s1036" type="#_x0000_t202" style="position:absolute;margin-left:495.65pt;margin-top:-34.7pt;width:141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" filled="f" stroked="f" strokeweight=".5pt">
                <v:textbox>
                  <w:txbxContent>
                    <w:p w:rsidR="00B145E7" w:rsidRDefault="00B145E7" w:rsidP="00B145E7">
                      <w:r w:rsidRPr="00B145E7">
                        <w:rPr>
                          <w:color w:val="044D6E" w:themeColor="text2" w:themeShade="80"/>
                          <w:sz w:val="24"/>
                          <w:szCs w:val="24"/>
                        </w:rPr>
                        <w:t>Stávající dětské hřiště</w:t>
                      </w:r>
                      <w:r w:rsidRPr="007A6EC5">
                        <w:rPr>
                          <w:noProof/>
                          <w:color w:val="FF0000"/>
                          <w:lang w:eastAsia="cs-CZ"/>
                        </w:rPr>
                        <w:drawing>
                          <wp:inline distT="0" distB="0" distL="0" distR="0" wp14:anchorId="084C2AF2" wp14:editId="6D183065">
                            <wp:extent cx="1610995" cy="315380"/>
                            <wp:effectExtent l="0" t="0" r="0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31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7A6EC5">
                        <w:rPr>
                          <w:color w:val="FF0000"/>
                        </w:rPr>
                        <w:t>orkout</w:t>
                      </w:r>
                      <w:r>
                        <w:rPr>
                          <w:color w:val="FF0000"/>
                        </w:rPr>
                        <w:t>ové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hřiště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F800" wp14:editId="10A6D478">
                <wp:simplePos x="0" y="0"/>
                <wp:positionH relativeFrom="margin">
                  <wp:posOffset>6703605</wp:posOffset>
                </wp:positionH>
                <wp:positionV relativeFrom="paragraph">
                  <wp:posOffset>3954186</wp:posOffset>
                </wp:positionV>
                <wp:extent cx="1800225" cy="629392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7A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Dětské hřiště s</w:t>
                            </w:r>
                            <w:r w:rsidR="00A33F7E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="00C750D2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altánem</w:t>
                            </w:r>
                            <w:r w:rsidR="00A33F7E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 grilem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F800" id="Textové pole 10" o:spid="_x0000_s1037" type="#_x0000_t202" style="position:absolute;margin-left:527.85pt;margin-top:311.35pt;width:141.7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" filled="f" stroked="f" strokeweight=".5pt">
                <v:textbox>
                  <w:txbxContent>
                    <w:p w:rsidR="007A6EC5" w:rsidRPr="00B145E7" w:rsidRDefault="007A6EC5">
                      <w:pPr>
                        <w:rPr>
                          <w:sz w:val="24"/>
                          <w:szCs w:val="24"/>
                        </w:rPr>
                      </w:pPr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Dětské hřiště s</w:t>
                      </w:r>
                      <w:r w:rsidR="00A33F7E" w:rsidRPr="00B145E7">
                        <w:rPr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="00C750D2" w:rsidRPr="00B145E7">
                        <w:rPr>
                          <w:color w:val="FF0000"/>
                          <w:sz w:val="24"/>
                          <w:szCs w:val="24"/>
                        </w:rPr>
                        <w:t>altánem</w:t>
                      </w:r>
                      <w:r w:rsidR="00A33F7E" w:rsidRPr="00B145E7">
                        <w:rPr>
                          <w:color w:val="FF0000"/>
                          <w:sz w:val="24"/>
                          <w:szCs w:val="24"/>
                        </w:rPr>
                        <w:t xml:space="preserve"> a grilem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7FE8F" wp14:editId="304D7DFB">
                <wp:simplePos x="0" y="0"/>
                <wp:positionH relativeFrom="margin">
                  <wp:posOffset>4724433</wp:posOffset>
                </wp:positionH>
                <wp:positionV relativeFrom="paragraph">
                  <wp:posOffset>2275361</wp:posOffset>
                </wp:positionV>
                <wp:extent cx="1800225" cy="35242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7A6EC5" w:rsidP="007A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Dětské 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FE8F" id="Textové pole 15" o:spid="_x0000_s1038" type="#_x0000_t202" style="position:absolute;margin-left:372pt;margin-top:179.15pt;width:141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" filled="f" stroked="f" strokeweight=".5pt">
                <v:textbox>
                  <w:txbxContent>
                    <w:p w:rsidR="007A6EC5" w:rsidRPr="00B145E7" w:rsidRDefault="007A6EC5" w:rsidP="007A6EC5">
                      <w:pPr>
                        <w:rPr>
                          <w:sz w:val="24"/>
                          <w:szCs w:val="24"/>
                        </w:rPr>
                      </w:pPr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Dětské hřiště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CB58" wp14:editId="5C13BB8B">
                <wp:simplePos x="0" y="0"/>
                <wp:positionH relativeFrom="margin">
                  <wp:posOffset>5086201</wp:posOffset>
                </wp:positionH>
                <wp:positionV relativeFrom="paragraph">
                  <wp:posOffset>3174645</wp:posOffset>
                </wp:positionV>
                <wp:extent cx="1800225" cy="35242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Default="007A6EC5" w:rsidP="007A6EC5"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Centrální park s fitness </w:t>
                            </w:r>
                            <w:r>
                              <w:rPr>
                                <w:color w:val="FF0000"/>
                              </w:rPr>
                              <w:t>prvky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CB58" id="Textové pole 11" o:spid="_x0000_s1039" type="#_x0000_t202" style="position:absolute;margin-left:400.5pt;margin-top:249.95pt;width:141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" filled="f" stroked="f" strokeweight=".5pt">
                <v:textbox>
                  <w:txbxContent>
                    <w:p w:rsidR="007A6EC5" w:rsidRDefault="007A6EC5" w:rsidP="007A6EC5"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 xml:space="preserve">Centrální park s fitness </w:t>
                      </w:r>
                      <w:r>
                        <w:rPr>
                          <w:color w:val="FF0000"/>
                        </w:rPr>
                        <w:t>prvky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F4442" wp14:editId="005A62E9">
                <wp:simplePos x="0" y="0"/>
                <wp:positionH relativeFrom="margin">
                  <wp:posOffset>6523511</wp:posOffset>
                </wp:positionH>
                <wp:positionV relativeFrom="paragraph">
                  <wp:posOffset>2092094</wp:posOffset>
                </wp:positionV>
                <wp:extent cx="1800225" cy="6667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7A6EC5" w:rsidP="007A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Dětské hřiště</w:t>
                            </w:r>
                            <w:r w:rsidR="00C750D2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 lanové hřiště s altánem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4442" id="Textové pole 14" o:spid="_x0000_s1040" type="#_x0000_t202" style="position:absolute;margin-left:513.65pt;margin-top:164.75pt;width:141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" filled="f" stroked="f" strokeweight=".5pt">
                <v:textbox>
                  <w:txbxContent>
                    <w:p w:rsidR="007A6EC5" w:rsidRPr="00B145E7" w:rsidRDefault="007A6EC5" w:rsidP="007A6EC5">
                      <w:pPr>
                        <w:rPr>
                          <w:sz w:val="24"/>
                          <w:szCs w:val="24"/>
                        </w:rPr>
                      </w:pPr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Dětské hřiště</w:t>
                      </w:r>
                      <w:r w:rsidR="00C750D2" w:rsidRPr="00B145E7">
                        <w:rPr>
                          <w:color w:val="FF0000"/>
                          <w:sz w:val="24"/>
                          <w:szCs w:val="24"/>
                        </w:rPr>
                        <w:t xml:space="preserve"> a lanové hřiště s altánem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2A56" wp14:editId="2A11E6BC">
                <wp:simplePos x="0" y="0"/>
                <wp:positionH relativeFrom="margin">
                  <wp:posOffset>6890138</wp:posOffset>
                </wp:positionH>
                <wp:positionV relativeFrom="paragraph">
                  <wp:posOffset>1639627</wp:posOffset>
                </wp:positionV>
                <wp:extent cx="1800225" cy="3524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B3" w:rsidRDefault="000928B3">
                            <w:proofErr w:type="spellStart"/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W</w:t>
                            </w:r>
                            <w:r w:rsidR="007A6EC5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orkoutové</w:t>
                            </w:r>
                            <w:proofErr w:type="spellEnd"/>
                            <w:r w:rsidR="007A6EC5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hřiště</w:t>
                            </w:r>
                            <w:r w:rsidR="007A6EC5" w:rsidRPr="007A6EC5">
                              <w:rPr>
                                <w:noProof/>
                                <w:color w:val="FF0000"/>
                                <w:lang w:eastAsia="cs-CZ"/>
                              </w:rPr>
                              <w:drawing>
                                <wp:inline distT="0" distB="0" distL="0" distR="0" wp14:anchorId="453CBE00" wp14:editId="4651EDA0">
                                  <wp:extent cx="1610995" cy="315380"/>
                                  <wp:effectExtent l="0" t="0" r="0" b="0"/>
                                  <wp:docPr id="25" name="Obráze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31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A6EC5">
                              <w:rPr>
                                <w:color w:val="FF0000"/>
                              </w:rPr>
                              <w:t>orkout</w:t>
                            </w:r>
                            <w:r w:rsidR="007A6EC5">
                              <w:rPr>
                                <w:color w:val="FF0000"/>
                              </w:rPr>
                              <w:t>ové</w:t>
                            </w:r>
                            <w:proofErr w:type="spellEnd"/>
                            <w:r w:rsidR="007A6EC5">
                              <w:rPr>
                                <w:color w:val="FF0000"/>
                              </w:rPr>
                              <w:t xml:space="preserve"> 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2A56" id="Textové pole 7" o:spid="_x0000_s1041" type="#_x0000_t202" style="position:absolute;margin-left:542.55pt;margin-top:129.1pt;width:14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" filled="f" stroked="f" strokeweight=".5pt">
                <v:textbox>
                  <w:txbxContent>
                    <w:p w:rsidR="000928B3" w:rsidRDefault="000928B3">
                      <w:proofErr w:type="spellStart"/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W</w:t>
                      </w:r>
                      <w:r w:rsidR="007A6EC5" w:rsidRPr="00B145E7">
                        <w:rPr>
                          <w:color w:val="FF0000"/>
                          <w:sz w:val="24"/>
                          <w:szCs w:val="24"/>
                        </w:rPr>
                        <w:t>orkoutové</w:t>
                      </w:r>
                      <w:proofErr w:type="spellEnd"/>
                      <w:r w:rsidR="007A6EC5" w:rsidRPr="00B145E7">
                        <w:rPr>
                          <w:color w:val="FF0000"/>
                          <w:sz w:val="24"/>
                          <w:szCs w:val="24"/>
                        </w:rPr>
                        <w:t xml:space="preserve"> hřiště</w:t>
                      </w:r>
                      <w:r w:rsidR="007A6EC5" w:rsidRPr="007A6EC5">
                        <w:rPr>
                          <w:noProof/>
                          <w:color w:val="FF0000"/>
                          <w:lang w:eastAsia="cs-CZ"/>
                        </w:rPr>
                        <w:drawing>
                          <wp:inline distT="0" distB="0" distL="0" distR="0" wp14:anchorId="453CBE00" wp14:editId="4651EDA0">
                            <wp:extent cx="1610995" cy="315380"/>
                            <wp:effectExtent l="0" t="0" r="0" b="0"/>
                            <wp:docPr id="25" name="Obráze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31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7A6EC5">
                        <w:rPr>
                          <w:color w:val="FF0000"/>
                        </w:rPr>
                        <w:t>orkout</w:t>
                      </w:r>
                      <w:r w:rsidR="007A6EC5">
                        <w:rPr>
                          <w:color w:val="FF0000"/>
                        </w:rPr>
                        <w:t>ové</w:t>
                      </w:r>
                      <w:proofErr w:type="spellEnd"/>
                      <w:r w:rsidR="007A6EC5">
                        <w:rPr>
                          <w:color w:val="FF0000"/>
                        </w:rPr>
                        <w:t xml:space="preserve"> hřiště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D1DD9" wp14:editId="341EFCE0">
                <wp:simplePos x="0" y="0"/>
                <wp:positionH relativeFrom="margin">
                  <wp:posOffset>498475</wp:posOffset>
                </wp:positionH>
                <wp:positionV relativeFrom="paragraph">
                  <wp:posOffset>1161415</wp:posOffset>
                </wp:positionV>
                <wp:extent cx="1800225" cy="35242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7A6EC5" w:rsidP="007A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Dětské 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1DD9" id="Textové pole 16" o:spid="_x0000_s1042" type="#_x0000_t202" style="position:absolute;margin-left:39.25pt;margin-top:91.45pt;width:14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" filled="f" stroked="f" strokeweight=".5pt">
                <v:textbox>
                  <w:txbxContent>
                    <w:p w:rsidR="007A6EC5" w:rsidRPr="00B145E7" w:rsidRDefault="007A6EC5" w:rsidP="007A6EC5">
                      <w:pPr>
                        <w:rPr>
                          <w:sz w:val="24"/>
                          <w:szCs w:val="24"/>
                        </w:rPr>
                      </w:pPr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Dětské hřiště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C381E" wp14:editId="2AD1BDDA">
                <wp:simplePos x="0" y="0"/>
                <wp:positionH relativeFrom="margin">
                  <wp:posOffset>2671503</wp:posOffset>
                </wp:positionH>
                <wp:positionV relativeFrom="paragraph">
                  <wp:posOffset>2541303</wp:posOffset>
                </wp:positionV>
                <wp:extent cx="1895475" cy="932213"/>
                <wp:effectExtent l="0" t="0" r="0" b="12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32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7A6EC5" w:rsidP="007A6EC5"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Centrální náměstí s vodním prvkem, hřišti a odpočinkovými zónami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381E" id="Textové pole 17" o:spid="_x0000_s1043" type="#_x0000_t202" style="position:absolute;margin-left:210.35pt;margin-top:200.1pt;width:149.25pt;height:7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" filled="f" stroked="f" strokeweight=".5pt">
                <v:textbox>
                  <w:txbxContent>
                    <w:p w:rsidR="007A6EC5" w:rsidRPr="00B145E7" w:rsidRDefault="007A6EC5" w:rsidP="007A6EC5"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Centrální náměstí s vodním prvkem, hřišti a odpočinkovými zónami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5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D72B9" wp14:editId="63B6CE10">
                <wp:simplePos x="0" y="0"/>
                <wp:positionH relativeFrom="margin">
                  <wp:posOffset>1323918</wp:posOffset>
                </wp:positionH>
                <wp:positionV relativeFrom="paragraph">
                  <wp:posOffset>1346959</wp:posOffset>
                </wp:positionV>
                <wp:extent cx="2553195" cy="50482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C5" w:rsidRPr="00B145E7" w:rsidRDefault="00C750D2" w:rsidP="007A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>Altán</w:t>
                            </w:r>
                            <w:r w:rsidR="007A6EC5" w:rsidRPr="00B145E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 posezením a grilem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72B9" id="Textové pole 18" o:spid="_x0000_s1044" type="#_x0000_t202" style="position:absolute;margin-left:104.25pt;margin-top:106.05pt;width:201.0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" filled="f" stroked="f" strokeweight=".5pt">
                <v:textbox>
                  <w:txbxContent>
                    <w:p w:rsidR="007A6EC5" w:rsidRPr="00B145E7" w:rsidRDefault="00C750D2" w:rsidP="007A6EC5">
                      <w:pPr>
                        <w:rPr>
                          <w:sz w:val="24"/>
                          <w:szCs w:val="24"/>
                        </w:rPr>
                      </w:pPr>
                      <w:r w:rsidRPr="00B145E7">
                        <w:rPr>
                          <w:color w:val="FF0000"/>
                          <w:sz w:val="24"/>
                          <w:szCs w:val="24"/>
                        </w:rPr>
                        <w:t>Altán</w:t>
                      </w:r>
                      <w:r w:rsidR="007A6EC5" w:rsidRPr="00B145E7">
                        <w:rPr>
                          <w:color w:val="FF0000"/>
                          <w:sz w:val="24"/>
                          <w:szCs w:val="24"/>
                        </w:rPr>
                        <w:t xml:space="preserve"> s posezením a grilem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9B2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8104873">
            <wp:simplePos x="0" y="0"/>
            <wp:positionH relativeFrom="margin">
              <wp:posOffset>-190500</wp:posOffset>
            </wp:positionH>
            <wp:positionV relativeFrom="margin">
              <wp:posOffset>-742950</wp:posOffset>
            </wp:positionV>
            <wp:extent cx="9096375" cy="7237095"/>
            <wp:effectExtent l="0" t="0" r="952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19408" r="43669" b="11467"/>
                    <a:stretch/>
                  </pic:blipFill>
                  <pic:spPr bwMode="auto">
                    <a:xfrm>
                      <a:off x="0" y="0"/>
                      <a:ext cx="9096375" cy="723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AED" w:rsidSect="00E048D9">
      <w:headerReference w:type="default" r:id="rId17"/>
      <w:footerReference w:type="default" r:id="rId18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67D" w:rsidRDefault="00E4067D">
      <w:pPr>
        <w:spacing w:after="0" w:line="240" w:lineRule="auto"/>
      </w:pPr>
      <w:r>
        <w:separator/>
      </w:r>
    </w:p>
  </w:endnote>
  <w:endnote w:type="continuationSeparator" w:id="0">
    <w:p w:rsidR="00E4067D" w:rsidRDefault="00E4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1AED" w:rsidRDefault="009D6CE6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5A6A70" wp14:editId="43B21FBB">
              <wp:simplePos x="0" y="0"/>
              <wp:positionH relativeFrom="page">
                <wp:posOffset>1398270</wp:posOffset>
              </wp:positionH>
              <wp:positionV relativeFrom="bottomMargin">
                <wp:posOffset>307975</wp:posOffset>
              </wp:positionV>
              <wp:extent cx="6172200" cy="276225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6225"/>
                        <a:chOff x="0" y="0"/>
                        <a:chExt cx="6172200" cy="276225"/>
                      </a:xfrm>
                    </wpg:grpSpPr>
                    <wps:wsp>
                      <wps:cNvPr id="5" name="Obdélník 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0" y="9525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E6" w:rsidRDefault="00E4067D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797979" w:themeColor="background2" w:themeShade="80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132643344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479B2">
                                  <w:rPr>
                                    <w:caps/>
                                    <w:color w:val="797979" w:themeColor="background2" w:themeShade="80"/>
                                    <w:sz w:val="20"/>
                                    <w:szCs w:val="20"/>
                                  </w:rPr>
                                  <w:t>PROJEKT VEŘEJNÉHO PROSTRANSTV SÍDLIŠTĚ KOMÁROV</w:t>
                                </w:r>
                              </w:sdtContent>
                            </w:sdt>
                            <w:r w:rsidR="009D6CE6" w:rsidRPr="009D6CE6">
                              <w:rPr>
                                <w:caps/>
                                <w:color w:val="797979" w:themeColor="background2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9D6CE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r w:rsidR="00EB1A61" w:rsidRPr="00EB1A6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B1A61" w:rsidRPr="00EB1A6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="00EB1A61" w:rsidRPr="00EB1A6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33F7E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EB1A61" w:rsidRPr="00EB1A6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5A6A70" id="Skupina 4" o:spid="_x0000_s1045" style="position:absolute;margin-left:110.1pt;margin-top:24.25pt;width:486pt;height:21.75pt;z-index:251661312;mso-position-horizontal-relative:page;mso-position-vertical-relative:bottom-margin-area" coordsize="617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">
              <v:rect id="Obdélník 5" o:spid="_x0000_s1046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47" type="#_x0000_t202" style="position:absolute;top:95;width:594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9D6CE6" w:rsidRDefault="00E4067D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797979" w:themeColor="background2" w:themeShade="80"/>
                            <w:sz w:val="20"/>
                            <w:szCs w:val="20"/>
                          </w:rPr>
                          <w:alias w:val="Název"/>
                          <w:tag w:val=""/>
                          <w:id w:val="-132643344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479B2">
                            <w:rPr>
                              <w:caps/>
                              <w:color w:val="797979" w:themeColor="background2" w:themeShade="80"/>
                              <w:sz w:val="20"/>
                              <w:szCs w:val="20"/>
                            </w:rPr>
                            <w:t>PROJEKT VEŘEJNÉHO PROSTRANSTV SÍDLIŠTĚ KOMÁROV</w:t>
                          </w:r>
                        </w:sdtContent>
                      </w:sdt>
                      <w:r w:rsidR="009D6CE6" w:rsidRPr="009D6CE6">
                        <w:rPr>
                          <w:caps/>
                          <w:color w:val="797979" w:themeColor="background2" w:themeShade="80"/>
                          <w:sz w:val="20"/>
                          <w:szCs w:val="20"/>
                        </w:rPr>
                        <w:t> </w:t>
                      </w:r>
                      <w:r w:rsidR="009D6CE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r w:rsidR="00EB1A61" w:rsidRPr="00EB1A6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EB1A61" w:rsidRPr="00EB1A6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>PAGE   \* MERGEFORMAT</w:instrText>
                      </w:r>
                      <w:r w:rsidR="00EB1A61" w:rsidRPr="00EB1A6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A33F7E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EB1A61" w:rsidRPr="00EB1A6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ACC" w:rsidRDefault="00455AC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25D42" wp14:editId="65A09A4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CC" w:rsidRPr="00455ACC" w:rsidRDefault="00E4067D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16165" w:themeColor="accent5" w:themeShade="BF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479B2">
                                  <w:rPr>
                                    <w:caps/>
                                    <w:color w:val="616165" w:themeColor="accent5" w:themeShade="BF"/>
                                    <w:sz w:val="20"/>
                                    <w:szCs w:val="20"/>
                                  </w:rPr>
                                  <w:t>PROJEKT VEŘEJNÉHO PROSTRANSTV SÍDLIŠTĚ KOMÁROV</w:t>
                                </w:r>
                              </w:sdtContent>
                            </w:sdt>
                            <w:r w:rsidR="00455ACC" w:rsidRPr="00455ACC">
                              <w:rPr>
                                <w:caps/>
                                <w:color w:val="616165" w:themeColor="accent5" w:themeShade="BF"/>
                                <w:sz w:val="20"/>
                                <w:szCs w:val="20"/>
                              </w:rPr>
                              <w:t> </w:t>
                            </w:r>
                            <w:r w:rsidR="00455ACC" w:rsidRPr="00455A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5AC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625D42" id="Skupina 164" o:spid="_x0000_s104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4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5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55ACC" w:rsidRPr="00455ACC" w:rsidRDefault="00E4067D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616165" w:themeColor="accent5" w:themeShade="BF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479B2">
                            <w:rPr>
                              <w:caps/>
                              <w:color w:val="616165" w:themeColor="accent5" w:themeShade="BF"/>
                              <w:sz w:val="20"/>
                              <w:szCs w:val="20"/>
                            </w:rPr>
                            <w:t>PROJEKT VEŘEJNÉHO PROSTRANSTV SÍDLIŠTĚ KOMÁROV</w:t>
                          </w:r>
                        </w:sdtContent>
                      </w:sdt>
                      <w:r w:rsidR="00455ACC" w:rsidRPr="00455ACC">
                        <w:rPr>
                          <w:caps/>
                          <w:color w:val="616165" w:themeColor="accent5" w:themeShade="BF"/>
                          <w:sz w:val="20"/>
                          <w:szCs w:val="20"/>
                        </w:rPr>
                        <w:t> </w:t>
                      </w:r>
                      <w:r w:rsidR="00455ACC" w:rsidRPr="00455A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55A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9B2" w:rsidRDefault="001479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67D" w:rsidRDefault="00E4067D">
      <w:pPr>
        <w:spacing w:after="0" w:line="240" w:lineRule="auto"/>
      </w:pPr>
      <w:r>
        <w:separator/>
      </w:r>
    </w:p>
  </w:footnote>
  <w:footnote w:type="continuationSeparator" w:id="0">
    <w:p w:rsidR="00E4067D" w:rsidRDefault="00E4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CE6" w:rsidRDefault="0069295A" w:rsidP="0086381D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219200" cy="373075"/>
          <wp:effectExtent l="0" t="0" r="0" b="825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06" cy="38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EC5">
      <w:rPr>
        <w:noProof/>
        <w:lang w:eastAsia="cs-CZ"/>
      </w:rPr>
      <w:drawing>
        <wp:inline distT="0" distB="0" distL="0" distR="0">
          <wp:extent cx="790575" cy="382412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751" cy="389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CE6">
      <w:rPr>
        <w:noProof/>
        <w:lang w:eastAsia="cs-CZ"/>
      </w:rPr>
      <w:drawing>
        <wp:inline distT="0" distB="0" distL="0" distR="0" wp14:anchorId="0989C218" wp14:editId="04E7D170">
          <wp:extent cx="1343025" cy="44507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ARC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235" cy="48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41A" w:rsidRDefault="0075041A" w:rsidP="0086381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ACC" w:rsidRDefault="00455ACC" w:rsidP="00455ACC">
    <w:pPr>
      <w:pStyle w:val="Zhlav"/>
      <w:jc w:val="right"/>
    </w:pPr>
    <w:r>
      <w:rPr>
        <w:noProof/>
        <w:lang w:eastAsia="cs-CZ"/>
      </w:rPr>
      <w:drawing>
        <wp:inline distT="0" distB="0" distL="0" distR="0" wp14:anchorId="237828FE" wp14:editId="53C96CDE">
          <wp:extent cx="1122858" cy="372110"/>
          <wp:effectExtent l="0" t="0" r="1270" b="889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A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79" cy="38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9B2" w:rsidRDefault="001479B2" w:rsidP="0086381D">
    <w:pPr>
      <w:pStyle w:val="Zhlav"/>
      <w:jc w:val="right"/>
    </w:pPr>
  </w:p>
  <w:p w:rsidR="001479B2" w:rsidRDefault="001479B2" w:rsidP="0086381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AF6638"/>
    <w:multiLevelType w:val="hybridMultilevel"/>
    <w:tmpl w:val="5254C136"/>
    <w:lvl w:ilvl="0" w:tplc="68A0428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0FFB"/>
    <w:multiLevelType w:val="hybridMultilevel"/>
    <w:tmpl w:val="80501308"/>
    <w:lvl w:ilvl="0" w:tplc="3EDE202C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CC"/>
    <w:rsid w:val="000928B3"/>
    <w:rsid w:val="000A71B9"/>
    <w:rsid w:val="001479B2"/>
    <w:rsid w:val="00194DF6"/>
    <w:rsid w:val="001E3587"/>
    <w:rsid w:val="003E5B18"/>
    <w:rsid w:val="00455ACC"/>
    <w:rsid w:val="004E1AED"/>
    <w:rsid w:val="005C12A5"/>
    <w:rsid w:val="0069295A"/>
    <w:rsid w:val="006B418F"/>
    <w:rsid w:val="0075041A"/>
    <w:rsid w:val="007A6EC5"/>
    <w:rsid w:val="0086381D"/>
    <w:rsid w:val="00940116"/>
    <w:rsid w:val="009D6CE6"/>
    <w:rsid w:val="00A1310C"/>
    <w:rsid w:val="00A33F7E"/>
    <w:rsid w:val="00AD537A"/>
    <w:rsid w:val="00B145E7"/>
    <w:rsid w:val="00C750D2"/>
    <w:rsid w:val="00D47A97"/>
    <w:rsid w:val="00DE0833"/>
    <w:rsid w:val="00E048D9"/>
    <w:rsid w:val="00E07618"/>
    <w:rsid w:val="00E4067D"/>
    <w:rsid w:val="00EB1A61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52B54"/>
  <w15:docId w15:val="{62BEF91F-0065-4BEA-AAD2-69C89768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18F"/>
    <w:rPr>
      <w:rFonts w:ascii="Myriad Pro" w:hAnsi="Myriad Pro"/>
    </w:rPr>
  </w:style>
  <w:style w:type="paragraph" w:styleId="Nadpis1">
    <w:name w:val="heading 1"/>
    <w:basedOn w:val="Normln"/>
    <w:next w:val="Normln"/>
    <w:link w:val="Nadpis1Char"/>
    <w:uiPriority w:val="9"/>
    <w:qFormat/>
    <w:rsid w:val="00455ACC"/>
    <w:pPr>
      <w:pBdr>
        <w:top w:val="single" w:sz="24" w:space="0" w:color="797979" w:themeColor="background2" w:themeShade="80"/>
        <w:left w:val="single" w:sz="24" w:space="0" w:color="797979" w:themeColor="background2" w:themeShade="80"/>
        <w:bottom w:val="single" w:sz="24" w:space="0" w:color="797979" w:themeColor="background2" w:themeShade="80"/>
        <w:right w:val="single" w:sz="24" w:space="0" w:color="797979" w:themeColor="background2" w:themeShade="80"/>
      </w:pBdr>
      <w:shd w:val="clear" w:color="auto" w:fill="797979" w:themeFill="background2" w:themeFillShade="80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5ACC"/>
    <w:rPr>
      <w:rFonts w:ascii="Myriad Pro" w:eastAsiaTheme="majorEastAsia" w:hAnsi="Myriad Pro" w:cstheme="majorBidi"/>
      <w:caps/>
      <w:color w:val="FFFFFF" w:themeColor="background1"/>
      <w:spacing w:val="15"/>
      <w:shd w:val="clear" w:color="auto" w:fill="797979" w:themeFill="background2" w:themeFillShade="8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6B418F"/>
    <w:pPr>
      <w:spacing w:before="0" w:after="0"/>
    </w:pPr>
    <w:rPr>
      <w:rFonts w:eastAsiaTheme="majorEastAsia" w:cstheme="majorBidi"/>
      <w:caps/>
      <w:color w:val="F24099" w:themeColor="accent4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B418F"/>
    <w:rPr>
      <w:rFonts w:ascii="Myriad Pro" w:eastAsiaTheme="majorEastAsia" w:hAnsi="Myriad Pro" w:cstheme="majorBidi"/>
      <w:caps/>
      <w:color w:val="F24099" w:themeColor="accent4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Odstavecseseznamem">
    <w:name w:val="List Paragraph"/>
    <w:basedOn w:val="Normln"/>
    <w:uiPriority w:val="34"/>
    <w:unhideWhenUsed/>
    <w:qFormat/>
    <w:rsid w:val="006B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&#269;a\AppData\Roaming\Microsoft\Templates\Pruhovan&#253;%20(pr&#225;zdn&#22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1FF6D-0611-44A7-8B0C-68AEEA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4</TotalTime>
  <Pages>4</Pages>
  <Words>440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VEŘEJNÉHO PROSTRANSTVÍ SÍDLIŠTĚ KOMÁROV</vt:lpstr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VEŘEJNÉHO PROSTRANSTV SÍDLIŠTĚ KOMÁROV</dc:title>
  <dc:subject>1</dc:subject>
  <dc:creator>Irča</dc:creator>
  <cp:lastModifiedBy>Petr Dobrý</cp:lastModifiedBy>
  <cp:revision>2</cp:revision>
  <cp:lastPrinted>2020-02-13T08:31:00Z</cp:lastPrinted>
  <dcterms:created xsi:type="dcterms:W3CDTF">2020-05-20T13:07:00Z</dcterms:created>
  <dcterms:modified xsi:type="dcterms:W3CDTF">2020-05-20T13:07:00Z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